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778C" w14:textId="77777777" w:rsidR="00467865" w:rsidRPr="00632CA5" w:rsidRDefault="008270A7" w:rsidP="00904BDA">
      <w:pPr>
        <w:pStyle w:val="Heading1"/>
        <w:rPr>
          <w:sz w:val="36"/>
          <w:szCs w:val="36"/>
        </w:rPr>
      </w:pPr>
      <w:r w:rsidRPr="00904BDA">
        <w:rPr>
          <w:noProof/>
        </w:rPr>
        <w:drawing>
          <wp:anchor distT="0" distB="0" distL="114300" distR="114300" simplePos="0" relativeHeight="251660288" behindDoc="0" locked="0" layoutInCell="1" allowOverlap="1" wp14:anchorId="388EB0B4" wp14:editId="551DC242">
            <wp:simplePos x="0" y="0"/>
            <wp:positionH relativeFrom="column">
              <wp:posOffset>-304800</wp:posOffset>
            </wp:positionH>
            <wp:positionV relativeFrom="paragraph">
              <wp:posOffset>-600075</wp:posOffset>
            </wp:positionV>
            <wp:extent cx="1818640" cy="923925"/>
            <wp:effectExtent l="0" t="0" r="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DA">
        <w:t xml:space="preserve">            </w:t>
      </w:r>
      <w:r w:rsidRPr="00632CA5">
        <w:rPr>
          <w:sz w:val="36"/>
          <w:szCs w:val="36"/>
        </w:rPr>
        <w:t>Em</w:t>
      </w:r>
      <w:r w:rsidR="00856C35" w:rsidRPr="00632CA5">
        <w:rPr>
          <w:sz w:val="36"/>
          <w:szCs w:val="36"/>
        </w:rPr>
        <w:t>ployment Application</w:t>
      </w:r>
    </w:p>
    <w:p w14:paraId="3A71E0F2" w14:textId="41798C75" w:rsidR="00632CA5" w:rsidRPr="00632CA5" w:rsidRDefault="00E0196B" w:rsidP="00632CA5">
      <w:pPr>
        <w:rPr>
          <w:sz w:val="14"/>
          <w:szCs w:val="14"/>
        </w:rPr>
      </w:pPr>
      <w:r>
        <w:rPr>
          <w:sz w:val="14"/>
          <w:szCs w:val="14"/>
        </w:rPr>
        <w:t xml:space="preserve">55 Grigg Rd </w:t>
      </w:r>
    </w:p>
    <w:p w14:paraId="3DCF6866" w14:textId="4C9FE505" w:rsidR="00632CA5" w:rsidRPr="00632CA5" w:rsidRDefault="00E0196B" w:rsidP="00632CA5">
      <w:pPr>
        <w:rPr>
          <w:sz w:val="14"/>
          <w:szCs w:val="14"/>
        </w:rPr>
      </w:pPr>
      <w:r>
        <w:rPr>
          <w:sz w:val="14"/>
          <w:szCs w:val="14"/>
        </w:rPr>
        <w:t>Kalispell</w:t>
      </w:r>
      <w:bookmarkStart w:id="0" w:name="_GoBack"/>
      <w:bookmarkEnd w:id="0"/>
      <w:r w:rsidR="00632CA5" w:rsidRPr="00632CA5">
        <w:rPr>
          <w:sz w:val="14"/>
          <w:szCs w:val="14"/>
        </w:rPr>
        <w:t>, MT 599</w:t>
      </w:r>
      <w:r>
        <w:rPr>
          <w:sz w:val="14"/>
          <w:szCs w:val="14"/>
        </w:rPr>
        <w:t>01</w:t>
      </w:r>
    </w:p>
    <w:p w14:paraId="58E4EBA4" w14:textId="77777777" w:rsidR="00632CA5" w:rsidRPr="00632CA5" w:rsidRDefault="00632CA5" w:rsidP="00632CA5">
      <w:pPr>
        <w:rPr>
          <w:sz w:val="14"/>
          <w:szCs w:val="14"/>
        </w:rPr>
      </w:pPr>
      <w:r w:rsidRPr="00632CA5">
        <w:rPr>
          <w:sz w:val="14"/>
          <w:szCs w:val="14"/>
        </w:rPr>
        <w:t>406.892.7368</w:t>
      </w:r>
    </w:p>
    <w:p w14:paraId="6130E39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471B06C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2B972E9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1E2DC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722A05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66E341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CD08A2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750DE6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7E48FA8" w14:textId="77777777" w:rsidTr="00856C35">
        <w:tc>
          <w:tcPr>
            <w:tcW w:w="1081" w:type="dxa"/>
            <w:vAlign w:val="bottom"/>
          </w:tcPr>
          <w:p w14:paraId="2889FB4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0787BD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933229F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9C406D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047B1E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98113E3" w14:textId="77777777" w:rsidR="00856C35" w:rsidRPr="009C220D" w:rsidRDefault="00856C35" w:rsidP="00856C35"/>
        </w:tc>
      </w:tr>
    </w:tbl>
    <w:p w14:paraId="5667EF9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80CC53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C5FE36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5A3B4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61692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613175E" w14:textId="77777777" w:rsidTr="00871876">
        <w:tc>
          <w:tcPr>
            <w:tcW w:w="1081" w:type="dxa"/>
            <w:vAlign w:val="bottom"/>
          </w:tcPr>
          <w:p w14:paraId="6CF63E4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DBFC9DD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1AFF33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574516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B49ED7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A64E97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C5D416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0A3486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31DDA3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992501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E27B48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444EDF6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369F78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34A6F0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D172F1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F39715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D7649B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DF5D7F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B6A7E8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F843D89" w14:textId="77777777" w:rsidR="00841645" w:rsidRPr="009C220D" w:rsidRDefault="00841645" w:rsidP="00440CD8">
            <w:pPr>
              <w:pStyle w:val="FieldText"/>
            </w:pPr>
          </w:p>
        </w:tc>
      </w:tr>
    </w:tbl>
    <w:p w14:paraId="49BE9FE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6B8AF12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310A283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DB53C5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CD7B8B4" w14:textId="77777777" w:rsidR="00613129" w:rsidRPr="005114CE" w:rsidRDefault="008270A7" w:rsidP="00490804">
            <w:pPr>
              <w:pStyle w:val="Heading4"/>
            </w:pPr>
            <w:r>
              <w:t>Planned Vacations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AD5C41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5D11D2B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58E0E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621255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622B0B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0A3939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3E60E44A" w14:textId="77777777" w:rsidR="00DE7FB7" w:rsidRPr="00747D58" w:rsidRDefault="00747D58" w:rsidP="00083002">
            <w:pPr>
              <w:pStyle w:val="FieldText"/>
              <w:rPr>
                <w:b w:val="0"/>
              </w:rPr>
            </w:pPr>
            <w:r w:rsidRPr="00747D58">
              <w:rPr>
                <w:b w:val="0"/>
              </w:rPr>
              <w:t xml:space="preserve">                                                                                                 DOB:</w:t>
            </w:r>
          </w:p>
        </w:tc>
      </w:tr>
    </w:tbl>
    <w:p w14:paraId="1BE2416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EEBA628" w14:textId="77777777" w:rsidTr="00BC07E3">
        <w:tc>
          <w:tcPr>
            <w:tcW w:w="3692" w:type="dxa"/>
            <w:vAlign w:val="bottom"/>
          </w:tcPr>
          <w:p w14:paraId="51F42652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E6EF51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1BCB93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601A284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87251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0196B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9A60D1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251E8C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B5AF81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BEBC11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E5ADD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</w:tr>
    </w:tbl>
    <w:p w14:paraId="4152372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C6520E1" w14:textId="77777777" w:rsidTr="00BC07E3">
        <w:tc>
          <w:tcPr>
            <w:tcW w:w="3692" w:type="dxa"/>
            <w:vAlign w:val="bottom"/>
          </w:tcPr>
          <w:p w14:paraId="0A1ABF3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F2677F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1D560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1F24DE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A3C9F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1891A2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23BBF2FA" w14:textId="77777777" w:rsidR="009C220D" w:rsidRPr="009C220D" w:rsidRDefault="009C220D" w:rsidP="00617C65">
            <w:pPr>
              <w:pStyle w:val="FieldText"/>
            </w:pPr>
          </w:p>
        </w:tc>
      </w:tr>
    </w:tbl>
    <w:p w14:paraId="4EAB638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848F691" w14:textId="77777777" w:rsidTr="00BC07E3">
        <w:tc>
          <w:tcPr>
            <w:tcW w:w="3692" w:type="dxa"/>
            <w:vAlign w:val="bottom"/>
          </w:tcPr>
          <w:p w14:paraId="2017165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0C062E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F9E9E8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334180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08B8C5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4944C88" w14:textId="77777777" w:rsidR="009C220D" w:rsidRPr="005114CE" w:rsidRDefault="009C220D" w:rsidP="00682C69"/>
        </w:tc>
      </w:tr>
    </w:tbl>
    <w:p w14:paraId="1227E78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4660A60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FE8F6A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74A9C96" w14:textId="77777777" w:rsidR="000F2DF4" w:rsidRPr="009C220D" w:rsidRDefault="000F2DF4" w:rsidP="00617C65">
            <w:pPr>
              <w:pStyle w:val="FieldText"/>
            </w:pPr>
          </w:p>
        </w:tc>
      </w:tr>
    </w:tbl>
    <w:p w14:paraId="29A8BD39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F13B53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96FFDF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86EA06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70D828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C55B528" w14:textId="77777777" w:rsidR="000F2DF4" w:rsidRPr="005114CE" w:rsidRDefault="000F2DF4" w:rsidP="00617C65">
            <w:pPr>
              <w:pStyle w:val="FieldText"/>
            </w:pPr>
          </w:p>
        </w:tc>
      </w:tr>
    </w:tbl>
    <w:p w14:paraId="121CF31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37B8A9" w14:textId="77777777" w:rsidTr="00BC07E3">
        <w:tc>
          <w:tcPr>
            <w:tcW w:w="797" w:type="dxa"/>
            <w:vAlign w:val="bottom"/>
          </w:tcPr>
          <w:p w14:paraId="7BA5FAC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992FD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722B38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94DEF2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1DDC6BF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C275A9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CB4DF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E7AC0E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647B6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82704D8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="00C20E07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BF1C5A2" w14:textId="77777777" w:rsidR="00250014" w:rsidRPr="005114CE" w:rsidRDefault="00250014" w:rsidP="00617C65">
            <w:pPr>
              <w:pStyle w:val="FieldText"/>
            </w:pPr>
          </w:p>
        </w:tc>
      </w:tr>
    </w:tbl>
    <w:p w14:paraId="05B3F8F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22200E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46235A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6B21EE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A58D48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CDDC02A" w14:textId="77777777" w:rsidR="000F2DF4" w:rsidRPr="005114CE" w:rsidRDefault="000F2DF4" w:rsidP="00617C65">
            <w:pPr>
              <w:pStyle w:val="FieldText"/>
            </w:pPr>
          </w:p>
        </w:tc>
      </w:tr>
    </w:tbl>
    <w:p w14:paraId="2D8931C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C56DAC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34757F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305785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3E5850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72C76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FC8A94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013467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82065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D39EE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277F0B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E5B6AA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417B3BB" w14:textId="77777777" w:rsidR="00250014" w:rsidRPr="005114CE" w:rsidRDefault="00250014" w:rsidP="00617C65">
            <w:pPr>
              <w:pStyle w:val="FieldText"/>
            </w:pPr>
          </w:p>
        </w:tc>
      </w:tr>
    </w:tbl>
    <w:p w14:paraId="0B14204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BB938B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E27BDD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5AA4D0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159C54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BF3315B" w14:textId="77777777" w:rsidR="002A2510" w:rsidRPr="005114CE" w:rsidRDefault="002A2510" w:rsidP="00617C65">
            <w:pPr>
              <w:pStyle w:val="FieldText"/>
            </w:pPr>
          </w:p>
        </w:tc>
      </w:tr>
    </w:tbl>
    <w:p w14:paraId="5BC28BD7" w14:textId="77777777" w:rsidR="00330050" w:rsidRDefault="00330050"/>
    <w:p w14:paraId="517BA77F" w14:textId="77777777" w:rsidR="00330050" w:rsidRDefault="00330050" w:rsidP="00632CA5">
      <w:pPr>
        <w:pStyle w:val="Heading2"/>
      </w:pPr>
      <w:r>
        <w:t>References</w:t>
      </w:r>
    </w:p>
    <w:p w14:paraId="0FD59EA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3C8BE7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3485F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7046D5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FE43C5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1EB87E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637BBB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3EF0F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FB7A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425862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7F25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2CBDA1F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329D884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76402C9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D0553E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7BC6D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879E9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DCC09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D4DBEA" w14:textId="77777777" w:rsidR="00D55AFA" w:rsidRDefault="00D55AFA" w:rsidP="00330050"/>
        </w:tc>
      </w:tr>
      <w:tr w:rsidR="000F2DF4" w:rsidRPr="005114CE" w14:paraId="6146E03D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071CCF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0209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37E9E3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9672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F72268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7157047" w14:textId="77777777" w:rsidR="000D2539" w:rsidRPr="005114CE" w:rsidRDefault="000D2539" w:rsidP="00490804">
            <w:r>
              <w:lastRenderedPageBreak/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1581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91E485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A42D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0B6A45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93C60A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C54EA8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0868B9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CBB99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9C4FE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B1BCD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A643DF" w14:textId="77777777" w:rsidR="00D55AFA" w:rsidRDefault="00D55AFA" w:rsidP="00330050"/>
        </w:tc>
      </w:tr>
      <w:tr w:rsidR="000D2539" w:rsidRPr="005114CE" w14:paraId="7DEB9F2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4A607E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B1AC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38E9AD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7B29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EB2B2E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447F0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9A7F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43DEE6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F8AF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6B7CA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886BA0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39ADA5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3CE1069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F408866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35869E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1E2BF7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2D92E3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0CE23C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66EA34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BDA6D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674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1A4F4E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3B5B4" w14:textId="77777777" w:rsidR="000D2539" w:rsidRPr="009C220D" w:rsidRDefault="000D2539" w:rsidP="0014663E">
            <w:pPr>
              <w:pStyle w:val="FieldText"/>
            </w:pPr>
          </w:p>
        </w:tc>
      </w:tr>
    </w:tbl>
    <w:p w14:paraId="6D7B331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C80591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A64A23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1B031A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F6DE8C7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687DFC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59FB13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A5DD34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2E778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80C610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4F6DA0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D16356C" w14:textId="77777777" w:rsidR="000D2539" w:rsidRPr="009C220D" w:rsidRDefault="000D2539" w:rsidP="0014663E">
            <w:pPr>
              <w:pStyle w:val="FieldText"/>
            </w:pPr>
          </w:p>
        </w:tc>
      </w:tr>
    </w:tbl>
    <w:p w14:paraId="5DF2251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3FABD8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D852F3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970CDE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7982C5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E94D5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848A645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61F9097" w14:textId="77777777" w:rsidR="000D2539" w:rsidRPr="009C220D" w:rsidRDefault="000D2539" w:rsidP="0014663E">
            <w:pPr>
              <w:pStyle w:val="FieldText"/>
            </w:pPr>
          </w:p>
        </w:tc>
      </w:tr>
    </w:tbl>
    <w:p w14:paraId="5544F71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1FD151D3" w14:textId="77777777" w:rsidTr="00176E67">
        <w:tc>
          <w:tcPr>
            <w:tcW w:w="5040" w:type="dxa"/>
            <w:vAlign w:val="bottom"/>
          </w:tcPr>
          <w:p w14:paraId="51C84FE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CAD1D6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84D571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A12544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C37587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248D99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0DAD17B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C3CD3CF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49682F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2B249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B28373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0FF5368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A344B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90AD40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5338A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B0642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E2FA6C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7619E1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1F078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26F8B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38108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DDDF73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D425B4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6F9EF0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2EA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103DAF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3A65F" w14:textId="77777777" w:rsidR="00BC07E3" w:rsidRPr="009C220D" w:rsidRDefault="00BC07E3" w:rsidP="00BC07E3">
            <w:pPr>
              <w:pStyle w:val="FieldText"/>
            </w:pPr>
          </w:p>
        </w:tc>
      </w:tr>
    </w:tbl>
    <w:p w14:paraId="55B4D20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011AA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4E9BCC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5FB98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022A68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C5B54A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6CB225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9F1817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2688A1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B02F59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F86F6E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7BC39D1" w14:textId="77777777" w:rsidR="00BC07E3" w:rsidRPr="009C220D" w:rsidRDefault="00BC07E3" w:rsidP="00BC07E3">
            <w:pPr>
              <w:pStyle w:val="FieldText"/>
            </w:pPr>
          </w:p>
        </w:tc>
      </w:tr>
    </w:tbl>
    <w:p w14:paraId="0B94AD0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894B87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1BD983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18641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692DB7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AFB79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C7D293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8A3A242" w14:textId="77777777" w:rsidR="00BC07E3" w:rsidRPr="009C220D" w:rsidRDefault="00BC07E3" w:rsidP="00BC07E3">
            <w:pPr>
              <w:pStyle w:val="FieldText"/>
            </w:pPr>
          </w:p>
        </w:tc>
      </w:tr>
    </w:tbl>
    <w:p w14:paraId="2C76463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6E7F327" w14:textId="77777777" w:rsidTr="00176E67">
        <w:tc>
          <w:tcPr>
            <w:tcW w:w="5040" w:type="dxa"/>
            <w:vAlign w:val="bottom"/>
          </w:tcPr>
          <w:p w14:paraId="5070654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2EB131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F48243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DA1F0B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89C060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96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49F1B5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D7FA46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B67FB4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F1ECF8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C0BF22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1560EB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61410E9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D2CB0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C47E1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257C4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1CFC9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AD9C0D6" w14:textId="77777777" w:rsidR="00BC07E3" w:rsidRDefault="00BC07E3" w:rsidP="00BC07E3"/>
    <w:p w14:paraId="0EC7DE3C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989EC02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24A56D7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7964C3D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29B93079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0855C1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7299DF0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29CEF01" w14:textId="77777777" w:rsidR="000D2539" w:rsidRPr="009C220D" w:rsidRDefault="000D2539" w:rsidP="00902964">
            <w:pPr>
              <w:pStyle w:val="FieldText"/>
            </w:pPr>
          </w:p>
        </w:tc>
      </w:tr>
    </w:tbl>
    <w:p w14:paraId="0B2FB8E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7487E14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40D56E4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56F3828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56E2BFB1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3E0DCEA" w14:textId="77777777" w:rsidR="000D2539" w:rsidRPr="009C220D" w:rsidRDefault="000D2539" w:rsidP="00902964">
            <w:pPr>
              <w:pStyle w:val="FieldText"/>
            </w:pPr>
          </w:p>
        </w:tc>
      </w:tr>
    </w:tbl>
    <w:p w14:paraId="1BD9A28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1E75F0B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073CF12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7FB61E5" w14:textId="77777777" w:rsidR="000D2539" w:rsidRPr="009C220D" w:rsidRDefault="000D2539" w:rsidP="00902964">
            <w:pPr>
              <w:pStyle w:val="FieldText"/>
            </w:pPr>
          </w:p>
        </w:tc>
      </w:tr>
    </w:tbl>
    <w:p w14:paraId="7435DC18" w14:textId="77777777" w:rsidR="00871876" w:rsidRDefault="00871876" w:rsidP="00871876">
      <w:pPr>
        <w:pStyle w:val="Heading2"/>
      </w:pPr>
      <w:r w:rsidRPr="009C220D">
        <w:t>Disclaimer and Signature</w:t>
      </w:r>
    </w:p>
    <w:p w14:paraId="5149804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BCAEB8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736EF4E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2B960D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CC4318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DACEEB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4E0DA9" w14:textId="77777777" w:rsidR="000D2539" w:rsidRPr="005114CE" w:rsidRDefault="000D2539" w:rsidP="00682C69">
            <w:pPr>
              <w:pStyle w:val="FieldText"/>
            </w:pPr>
          </w:p>
        </w:tc>
      </w:tr>
    </w:tbl>
    <w:p w14:paraId="02B6C420" w14:textId="77777777" w:rsidR="0097596D" w:rsidRPr="004E34C6" w:rsidRDefault="0097596D" w:rsidP="004E34C6"/>
    <w:sectPr w:rsidR="0097596D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5103" w14:textId="77777777" w:rsidR="0044384D" w:rsidRDefault="0044384D" w:rsidP="00176E67">
      <w:r>
        <w:separator/>
      </w:r>
    </w:p>
  </w:endnote>
  <w:endnote w:type="continuationSeparator" w:id="0">
    <w:p w14:paraId="678FB13E" w14:textId="77777777" w:rsidR="0044384D" w:rsidRDefault="0044384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549916B" w14:textId="77777777" w:rsidR="00176E67" w:rsidRDefault="008270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38C9" w14:textId="77777777" w:rsidR="0044384D" w:rsidRDefault="0044384D" w:rsidP="00176E67">
      <w:r>
        <w:separator/>
      </w:r>
    </w:p>
  </w:footnote>
  <w:footnote w:type="continuationSeparator" w:id="0">
    <w:p w14:paraId="017A0DA1" w14:textId="77777777" w:rsidR="0044384D" w:rsidRDefault="0044384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84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384D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576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2CA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7D5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70A7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4BDA"/>
    <w:rsid w:val="00920507"/>
    <w:rsid w:val="00933455"/>
    <w:rsid w:val="0094790F"/>
    <w:rsid w:val="00966B90"/>
    <w:rsid w:val="009737B7"/>
    <w:rsid w:val="0097596D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20E07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196B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298FF1"/>
  <w15:docId w15:val="{9990488E-F904-4055-B2E9-CA1713D6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CB221-92C6-4DD0-AEC3-2FC8A7CA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100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TPS</dc:creator>
  <cp:lastModifiedBy>Dennis Johnson</cp:lastModifiedBy>
  <cp:revision>7</cp:revision>
  <cp:lastPrinted>2019-02-18T20:29:00Z</cp:lastPrinted>
  <dcterms:created xsi:type="dcterms:W3CDTF">2018-03-23T19:41:00Z</dcterms:created>
  <dcterms:modified xsi:type="dcterms:W3CDTF">2020-03-05T22:41:00Z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